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5" w:rsidRPr="000932FC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932FC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0971F3" w:rsidRDefault="000971F3" w:rsidP="00C3765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0932FC">
        <w:rPr>
          <w:b w:val="0"/>
          <w:sz w:val="28"/>
          <w:szCs w:val="28"/>
        </w:rPr>
        <w:t>к территориальной программе государственных гарантий</w:t>
      </w:r>
      <w:r w:rsidR="000D7005" w:rsidRPr="000932FC">
        <w:rPr>
          <w:b w:val="0"/>
          <w:sz w:val="28"/>
          <w:szCs w:val="28"/>
        </w:rPr>
        <w:br/>
      </w:r>
      <w:r w:rsidRPr="000932FC">
        <w:rPr>
          <w:b w:val="0"/>
          <w:sz w:val="28"/>
          <w:szCs w:val="28"/>
        </w:rPr>
        <w:t>бесплатного оказания гражданам медицинской помощи в Приморском крае на 201</w:t>
      </w:r>
      <w:r w:rsidR="000932FC" w:rsidRPr="000932FC">
        <w:rPr>
          <w:b w:val="0"/>
          <w:sz w:val="28"/>
          <w:szCs w:val="28"/>
        </w:rPr>
        <w:t>8</w:t>
      </w:r>
      <w:r w:rsidRPr="000932FC">
        <w:rPr>
          <w:b w:val="0"/>
          <w:sz w:val="28"/>
          <w:szCs w:val="28"/>
        </w:rPr>
        <w:t xml:space="preserve"> год</w:t>
      </w:r>
      <w:r w:rsidR="000932FC" w:rsidRPr="000932FC">
        <w:rPr>
          <w:b w:val="0"/>
          <w:sz w:val="28"/>
          <w:szCs w:val="28"/>
        </w:rPr>
        <w:t xml:space="preserve"> и на плановый период 2019 и </w:t>
      </w:r>
      <w:r w:rsidR="000932FC">
        <w:rPr>
          <w:b w:val="0"/>
          <w:sz w:val="28"/>
          <w:szCs w:val="28"/>
        </w:rPr>
        <w:br/>
      </w:r>
      <w:r w:rsidR="000932FC" w:rsidRPr="000932FC">
        <w:rPr>
          <w:b w:val="0"/>
          <w:sz w:val="28"/>
          <w:szCs w:val="28"/>
        </w:rPr>
        <w:t>2020 годов</w:t>
      </w:r>
      <w:r w:rsidRPr="000932F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0932FC" w:rsidRPr="00EA50CD" w:rsidRDefault="00EA50CD" w:rsidP="00EA50C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2018 года № 665-па</w:t>
      </w:r>
    </w:p>
    <w:p w:rsidR="0054499B" w:rsidRDefault="0054499B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64301" w:rsidRPr="00C37655" w:rsidRDefault="00564301" w:rsidP="005643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F3" w:rsidRPr="000932FC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жизненно необходимых и важнейших лекарственных препаратов,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оказания стационарной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скорой и неотложной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073"/>
      </w:tblGrid>
      <w:tr w:rsidR="009412E1" w:rsidRPr="00A22DC7" w:rsidTr="009412E1">
        <w:trPr>
          <w:trHeight w:val="255"/>
          <w:tblHeader/>
        </w:trPr>
        <w:tc>
          <w:tcPr>
            <w:tcW w:w="992" w:type="dxa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3" w:type="dxa"/>
            <w:shd w:val="clear" w:color="auto" w:fill="auto"/>
            <w:vAlign w:val="bottom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зидовудин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сульбактам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индакатерол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олигоизомальтозат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дурсульфаза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AE0DEA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AE0D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рибофлавин+ янтарная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 + натрия лактат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D7FBE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В-железа(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D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оксигидроксида, сахарозы и крахмала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хлорид+кальция хлорид+натрия хлорид+натрия лактат)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хлорид+кальция хлорид+натрия хлорид)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эгинтерферон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641F88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31455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симоктоког альфа (фактор свертывания крови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человеческий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оксабифор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фитат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 иния перхлорат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лутропин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+меглумин+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никотинамид </w:t>
            </w:r>
          </w:p>
        </w:tc>
      </w:tr>
    </w:tbl>
    <w:p w:rsidR="00F51B61" w:rsidRDefault="00F51B61"/>
    <w:sectPr w:rsidR="00F51B61" w:rsidSect="009412E1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A8" w:rsidRDefault="00B37BA8" w:rsidP="005E2065">
      <w:pPr>
        <w:spacing w:after="0" w:line="240" w:lineRule="auto"/>
      </w:pPr>
      <w:r>
        <w:separator/>
      </w:r>
    </w:p>
  </w:endnote>
  <w:endnote w:type="continuationSeparator" w:id="0">
    <w:p w:rsidR="00B37BA8" w:rsidRDefault="00B37BA8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A8" w:rsidRDefault="00B37BA8" w:rsidP="005E2065">
      <w:pPr>
        <w:spacing w:after="0" w:line="240" w:lineRule="auto"/>
      </w:pPr>
      <w:r>
        <w:separator/>
      </w:r>
    </w:p>
  </w:footnote>
  <w:footnote w:type="continuationSeparator" w:id="0">
    <w:p w:rsidR="00B37BA8" w:rsidRDefault="00B37BA8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55697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1F">
          <w:rPr>
            <w:noProof/>
          </w:rPr>
          <w:t>15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A73B6A"/>
    <w:multiLevelType w:val="hybridMultilevel"/>
    <w:tmpl w:val="11EE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32FC"/>
    <w:rsid w:val="000971F3"/>
    <w:rsid w:val="000A4184"/>
    <w:rsid w:val="000D7005"/>
    <w:rsid w:val="000E5226"/>
    <w:rsid w:val="000E5622"/>
    <w:rsid w:val="000E6B83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95F3C"/>
    <w:rsid w:val="001B43C2"/>
    <w:rsid w:val="001B69D6"/>
    <w:rsid w:val="001D0A9F"/>
    <w:rsid w:val="00214B52"/>
    <w:rsid w:val="00216E19"/>
    <w:rsid w:val="00241BB5"/>
    <w:rsid w:val="002501B4"/>
    <w:rsid w:val="0025475B"/>
    <w:rsid w:val="00262C9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058DB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6DA"/>
    <w:rsid w:val="004F3936"/>
    <w:rsid w:val="004F656C"/>
    <w:rsid w:val="004F6702"/>
    <w:rsid w:val="00521153"/>
    <w:rsid w:val="005242CF"/>
    <w:rsid w:val="005265F1"/>
    <w:rsid w:val="00541367"/>
    <w:rsid w:val="0054499B"/>
    <w:rsid w:val="00564301"/>
    <w:rsid w:val="00591284"/>
    <w:rsid w:val="00594B2A"/>
    <w:rsid w:val="0059629B"/>
    <w:rsid w:val="005A16C3"/>
    <w:rsid w:val="005A3CCB"/>
    <w:rsid w:val="005A633A"/>
    <w:rsid w:val="005B357C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3CD1"/>
    <w:rsid w:val="0068495B"/>
    <w:rsid w:val="00691013"/>
    <w:rsid w:val="006A04E6"/>
    <w:rsid w:val="006B2F23"/>
    <w:rsid w:val="006E2A96"/>
    <w:rsid w:val="006E38AD"/>
    <w:rsid w:val="006E6EB4"/>
    <w:rsid w:val="007069D1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B05E8"/>
    <w:rsid w:val="008D6C1F"/>
    <w:rsid w:val="008E6924"/>
    <w:rsid w:val="008E7306"/>
    <w:rsid w:val="00900E3C"/>
    <w:rsid w:val="009034CD"/>
    <w:rsid w:val="00903A2C"/>
    <w:rsid w:val="00913862"/>
    <w:rsid w:val="00921A32"/>
    <w:rsid w:val="00923D19"/>
    <w:rsid w:val="00925A7C"/>
    <w:rsid w:val="0093720D"/>
    <w:rsid w:val="009412E1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37BA8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361"/>
    <w:rsid w:val="00E43ED7"/>
    <w:rsid w:val="00E51980"/>
    <w:rsid w:val="00E56F43"/>
    <w:rsid w:val="00E63792"/>
    <w:rsid w:val="00E638BD"/>
    <w:rsid w:val="00E97B22"/>
    <w:rsid w:val="00EA331E"/>
    <w:rsid w:val="00EA50CD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A88C-E5F3-4946-8F14-D13457BB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LotosHR</cp:lastModifiedBy>
  <cp:revision>2</cp:revision>
  <cp:lastPrinted>2019-03-26T01:24:00Z</cp:lastPrinted>
  <dcterms:created xsi:type="dcterms:W3CDTF">2019-03-26T01:24:00Z</dcterms:created>
  <dcterms:modified xsi:type="dcterms:W3CDTF">2019-03-26T01:24:00Z</dcterms:modified>
</cp:coreProperties>
</file>